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6" w:rsidRDefault="00665DB6" w:rsidP="008C41FD">
      <w:pPr>
        <w:widowControl w:val="0"/>
        <w:jc w:val="right"/>
      </w:pPr>
    </w:p>
    <w:p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669042395" r:id="rId7"/>
        </w:objec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  <w:r w:rsidR="0073627A">
        <w:rPr>
          <w:b/>
          <w:color w:val="000000"/>
          <w:sz w:val="30"/>
        </w:rPr>
        <w:t xml:space="preserve"> </w:t>
      </w:r>
    </w:p>
    <w:p w:rsidR="00665DB6" w:rsidRDefault="00665DB6" w:rsidP="00665DB6"/>
    <w:p w:rsidR="00665DB6" w:rsidRDefault="00E705E3" w:rsidP="00665DB6">
      <w:r>
        <w:t xml:space="preserve">«02» ноября </w:t>
      </w:r>
      <w:r w:rsidR="00CC3B14">
        <w:t>2020</w:t>
      </w:r>
      <w:r w:rsidR="00665DB6">
        <w:t xml:space="preserve"> г.</w:t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393F1D">
        <w:t xml:space="preserve">                                        </w:t>
      </w:r>
      <w:r>
        <w:t xml:space="preserve">               </w:t>
      </w:r>
      <w:r w:rsidR="00665DB6">
        <w:rPr>
          <w:rFonts w:eastAsia="Segoe UI Symbol"/>
        </w:rPr>
        <w:t>№</w:t>
      </w:r>
      <w:r>
        <w:t>124</w:t>
      </w:r>
    </w:p>
    <w:p w:rsidR="00665DB6" w:rsidRDefault="00665DB6" w:rsidP="00665DB6"/>
    <w:p w:rsidR="00665DB6" w:rsidRPr="00DB1A69" w:rsidRDefault="00DB1A69" w:rsidP="00DB1A69">
      <w:pPr>
        <w:ind w:right="4819"/>
        <w:jc w:val="both"/>
        <w:rPr>
          <w:szCs w:val="24"/>
        </w:rPr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>образования город Петергоф от 20.12.2019 №184</w:t>
      </w:r>
      <w:r w:rsidRPr="009F31F5">
        <w:rPr>
          <w:szCs w:val="24"/>
        </w:rPr>
        <w:t xml:space="preserve"> </w:t>
      </w:r>
      <w:r w:rsidR="00665DB6">
        <w:t xml:space="preserve"> «Об утверждении ведомственной целевой программы «</w:t>
      </w:r>
      <w:r w:rsidR="00665DB6">
        <w:rPr>
          <w:rFonts w:eastAsia="Times New Roman CYR"/>
          <w:bCs/>
          <w:szCs w:val="24"/>
        </w:rPr>
        <w:t xml:space="preserve">Организация и проведение </w:t>
      </w:r>
      <w:proofErr w:type="spellStart"/>
      <w:r w:rsidR="00665DB6">
        <w:rPr>
          <w:rFonts w:eastAsia="Times New Roman CYR"/>
          <w:bCs/>
          <w:szCs w:val="24"/>
        </w:rPr>
        <w:t>досуговых</w:t>
      </w:r>
      <w:proofErr w:type="spellEnd"/>
      <w:r w:rsidR="00665DB6">
        <w:rPr>
          <w:rFonts w:eastAsia="Times New Roman CYR"/>
          <w:bCs/>
          <w:szCs w:val="24"/>
        </w:rPr>
        <w:t xml:space="preserve"> мероприятий для жителей муниципального образования город Петергоф</w:t>
      </w:r>
      <w:r w:rsidR="00665DB6">
        <w:t xml:space="preserve">» на 2020 год» </w:t>
      </w:r>
      <w:r w:rsidR="00CA5E4E" w:rsidRPr="00CA5E4E">
        <w:rPr>
          <w:szCs w:val="24"/>
        </w:rPr>
        <w:t xml:space="preserve">(с </w:t>
      </w:r>
      <w:proofErr w:type="spellStart"/>
      <w:r w:rsidR="00CA5E4E" w:rsidRPr="00CA5E4E">
        <w:rPr>
          <w:szCs w:val="24"/>
        </w:rPr>
        <w:t>изм</w:t>
      </w:r>
      <w:proofErr w:type="spellEnd"/>
      <w:r w:rsidR="00CA5E4E" w:rsidRPr="00CA5E4E">
        <w:rPr>
          <w:szCs w:val="24"/>
        </w:rPr>
        <w:t>. от 12.02.2020, 14.05.2020, 27.08.2020</w:t>
      </w:r>
      <w:r w:rsidR="00915B38" w:rsidRPr="00CA5E4E">
        <w:rPr>
          <w:szCs w:val="24"/>
        </w:rPr>
        <w:t>)</w:t>
      </w: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Pr="005138B0" w:rsidRDefault="00665DB6" w:rsidP="00665DB6">
      <w:pPr>
        <w:jc w:val="both"/>
        <w:rPr>
          <w:sz w:val="28"/>
        </w:rPr>
      </w:pPr>
      <w:proofErr w:type="gramStart"/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</w:t>
      </w:r>
      <w:proofErr w:type="gramEnd"/>
      <w:r w:rsidRPr="005138B0">
        <w:rPr>
          <w:sz w:val="28"/>
        </w:rPr>
        <w:t xml:space="preserve"> город Петергоф</w:t>
      </w:r>
    </w:p>
    <w:p w:rsidR="00665DB6" w:rsidRDefault="00665DB6" w:rsidP="00665DB6">
      <w:pPr>
        <w:jc w:val="both"/>
        <w:rPr>
          <w:sz w:val="28"/>
        </w:rPr>
      </w:pPr>
    </w:p>
    <w:p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665DB6" w:rsidRDefault="00665DB6" w:rsidP="00665DB6">
      <w:pPr>
        <w:jc w:val="center"/>
        <w:rPr>
          <w:sz w:val="28"/>
        </w:rPr>
      </w:pPr>
    </w:p>
    <w:p w:rsidR="00665DB6" w:rsidRPr="0000388A" w:rsidRDefault="00665DB6" w:rsidP="00665DB6">
      <w:pPr>
        <w:jc w:val="both"/>
        <w:rPr>
          <w:sz w:val="28"/>
          <w:szCs w:val="28"/>
        </w:rPr>
      </w:pPr>
      <w:r w:rsidRPr="0000388A">
        <w:rPr>
          <w:sz w:val="28"/>
          <w:szCs w:val="28"/>
        </w:rPr>
        <w:t xml:space="preserve">1. </w:t>
      </w:r>
      <w:r w:rsidR="00DB1A69" w:rsidRPr="0000388A">
        <w:rPr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20.12.2019 №184  «Об утверждении</w:t>
      </w:r>
      <w:r w:rsidR="00CC3B14" w:rsidRPr="0000388A">
        <w:rPr>
          <w:sz w:val="28"/>
          <w:szCs w:val="28"/>
        </w:rPr>
        <w:t xml:space="preserve"> ведомственной целевой программы</w:t>
      </w:r>
      <w:r w:rsidRPr="0000388A">
        <w:rPr>
          <w:sz w:val="28"/>
          <w:szCs w:val="28"/>
        </w:rPr>
        <w:t xml:space="preserve"> «</w:t>
      </w:r>
      <w:r w:rsidRPr="0000388A">
        <w:rPr>
          <w:rFonts w:eastAsia="Times New Roman CYR"/>
          <w:bCs/>
          <w:sz w:val="28"/>
          <w:szCs w:val="28"/>
        </w:rPr>
        <w:t xml:space="preserve">Организация и проведение </w:t>
      </w:r>
      <w:proofErr w:type="spellStart"/>
      <w:r w:rsidRPr="0000388A">
        <w:rPr>
          <w:rFonts w:eastAsia="Times New Roman CYR"/>
          <w:bCs/>
          <w:sz w:val="28"/>
          <w:szCs w:val="28"/>
        </w:rPr>
        <w:t>досуговых</w:t>
      </w:r>
      <w:proofErr w:type="spellEnd"/>
      <w:r w:rsidRPr="0000388A">
        <w:rPr>
          <w:rFonts w:eastAsia="Times New Roman CYR"/>
          <w:bCs/>
          <w:sz w:val="28"/>
          <w:szCs w:val="28"/>
        </w:rPr>
        <w:t xml:space="preserve"> мероприятий для жителей муниципального образования город Петергоф</w:t>
      </w:r>
      <w:r w:rsidRPr="0000388A">
        <w:rPr>
          <w:sz w:val="28"/>
          <w:szCs w:val="28"/>
        </w:rPr>
        <w:t>»</w:t>
      </w:r>
      <w:r w:rsidR="00DB1A69" w:rsidRPr="0000388A">
        <w:rPr>
          <w:sz w:val="28"/>
          <w:szCs w:val="28"/>
        </w:rPr>
        <w:t xml:space="preserve"> на 2020 год </w:t>
      </w:r>
      <w:r w:rsidR="00673694" w:rsidRPr="0000388A">
        <w:rPr>
          <w:sz w:val="28"/>
          <w:szCs w:val="28"/>
        </w:rPr>
        <w:t xml:space="preserve">(с </w:t>
      </w:r>
      <w:proofErr w:type="spellStart"/>
      <w:r w:rsidR="00673694" w:rsidRPr="0000388A">
        <w:rPr>
          <w:sz w:val="28"/>
          <w:szCs w:val="28"/>
        </w:rPr>
        <w:t>изм</w:t>
      </w:r>
      <w:proofErr w:type="spellEnd"/>
      <w:r w:rsidR="00673694" w:rsidRPr="0000388A">
        <w:rPr>
          <w:sz w:val="28"/>
          <w:szCs w:val="28"/>
        </w:rPr>
        <w:t>. от</w:t>
      </w:r>
      <w:r w:rsidR="00CA5E4E">
        <w:rPr>
          <w:sz w:val="28"/>
          <w:szCs w:val="28"/>
        </w:rPr>
        <w:t xml:space="preserve"> 12.02.2020, 14.05.2020, 27.08.2020</w:t>
      </w:r>
      <w:r w:rsidR="00673694" w:rsidRPr="0000388A">
        <w:rPr>
          <w:sz w:val="28"/>
          <w:szCs w:val="28"/>
        </w:rPr>
        <w:t xml:space="preserve">) </w:t>
      </w:r>
      <w:r w:rsidR="00DB1A69" w:rsidRPr="0000388A">
        <w:rPr>
          <w:sz w:val="28"/>
          <w:szCs w:val="28"/>
        </w:rPr>
        <w:t>(далее – Постановление)</w:t>
      </w:r>
      <w:r w:rsidRPr="0000388A">
        <w:rPr>
          <w:sz w:val="28"/>
          <w:szCs w:val="28"/>
        </w:rPr>
        <w:t xml:space="preserve"> </w:t>
      </w:r>
      <w:r w:rsidR="00673694" w:rsidRPr="0000388A">
        <w:rPr>
          <w:sz w:val="28"/>
          <w:szCs w:val="28"/>
        </w:rPr>
        <w:t>изложив приложение</w:t>
      </w:r>
      <w:r w:rsidR="00DE1E08" w:rsidRPr="0000388A">
        <w:rPr>
          <w:sz w:val="28"/>
          <w:szCs w:val="28"/>
        </w:rPr>
        <w:t xml:space="preserve"> </w:t>
      </w:r>
      <w:r w:rsidR="0000388A">
        <w:rPr>
          <w:sz w:val="28"/>
          <w:szCs w:val="28"/>
        </w:rPr>
        <w:t>к П</w:t>
      </w:r>
      <w:r w:rsidR="00673694" w:rsidRPr="0000388A">
        <w:rPr>
          <w:sz w:val="28"/>
          <w:szCs w:val="28"/>
        </w:rPr>
        <w:t xml:space="preserve">остановлению </w:t>
      </w:r>
      <w:r w:rsidR="00A03365" w:rsidRPr="0000388A">
        <w:rPr>
          <w:sz w:val="28"/>
          <w:szCs w:val="28"/>
        </w:rPr>
        <w:t xml:space="preserve">согласно </w:t>
      </w:r>
      <w:r w:rsidR="00673694" w:rsidRPr="0000388A">
        <w:rPr>
          <w:sz w:val="28"/>
          <w:szCs w:val="28"/>
        </w:rPr>
        <w:t>приложению</w:t>
      </w:r>
      <w:r w:rsidR="00154B86" w:rsidRPr="0000388A">
        <w:rPr>
          <w:sz w:val="28"/>
          <w:szCs w:val="28"/>
        </w:rPr>
        <w:t xml:space="preserve">  </w:t>
      </w:r>
      <w:r w:rsidRPr="0000388A">
        <w:rPr>
          <w:sz w:val="28"/>
          <w:szCs w:val="28"/>
        </w:rPr>
        <w:t>к настоящему Постановлению.</w:t>
      </w:r>
    </w:p>
    <w:p w:rsidR="00665DB6" w:rsidRPr="0000388A" w:rsidRDefault="00E0342C" w:rsidP="00DB1A69">
      <w:pPr>
        <w:pStyle w:val="af0"/>
        <w:suppressAutoHyphens w:val="0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65DB6" w:rsidRPr="0000388A">
        <w:rPr>
          <w:color w:val="000000"/>
          <w:sz w:val="28"/>
          <w:szCs w:val="28"/>
        </w:rPr>
        <w:t xml:space="preserve">. </w:t>
      </w:r>
      <w:r w:rsidR="00DB1A69" w:rsidRPr="0000388A">
        <w:rPr>
          <w:color w:val="000000"/>
          <w:sz w:val="28"/>
          <w:szCs w:val="28"/>
        </w:rPr>
        <w:t xml:space="preserve">Настоящее </w:t>
      </w:r>
      <w:r w:rsidR="00665DB6" w:rsidRPr="0000388A">
        <w:rPr>
          <w:sz w:val="28"/>
          <w:szCs w:val="28"/>
        </w:rPr>
        <w:t xml:space="preserve">Постановление вступает в силу </w:t>
      </w:r>
      <w:proofErr w:type="gramStart"/>
      <w:r w:rsidR="00665DB6" w:rsidRPr="0000388A">
        <w:rPr>
          <w:sz w:val="28"/>
          <w:szCs w:val="28"/>
        </w:rPr>
        <w:t>с даты</w:t>
      </w:r>
      <w:proofErr w:type="gramEnd"/>
      <w:r w:rsidR="00665DB6" w:rsidRPr="0000388A">
        <w:rPr>
          <w:sz w:val="28"/>
          <w:szCs w:val="28"/>
        </w:rPr>
        <w:t xml:space="preserve"> официального опубликования.</w:t>
      </w:r>
    </w:p>
    <w:p w:rsidR="00665DB6" w:rsidRPr="0000388A" w:rsidRDefault="00E0342C" w:rsidP="00665DB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5DB6" w:rsidRPr="0000388A">
        <w:rPr>
          <w:sz w:val="28"/>
          <w:szCs w:val="28"/>
        </w:rPr>
        <w:t xml:space="preserve">. </w:t>
      </w:r>
      <w:proofErr w:type="gramStart"/>
      <w:r w:rsidR="00665DB6" w:rsidRPr="0000388A">
        <w:rPr>
          <w:sz w:val="28"/>
          <w:szCs w:val="28"/>
        </w:rPr>
        <w:t>Контроль за</w:t>
      </w:r>
      <w:proofErr w:type="gramEnd"/>
      <w:r w:rsidR="00665DB6" w:rsidRPr="000038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06FF" w:rsidRDefault="001006FF" w:rsidP="00665DB6">
      <w:pPr>
        <w:jc w:val="both"/>
        <w:rPr>
          <w:sz w:val="28"/>
        </w:rPr>
      </w:pPr>
    </w:p>
    <w:p w:rsidR="00665DB6" w:rsidRDefault="005138B0" w:rsidP="00665DB6">
      <w:pPr>
        <w:jc w:val="both"/>
        <w:rPr>
          <w:sz w:val="28"/>
        </w:rPr>
      </w:pPr>
      <w:r>
        <w:rPr>
          <w:sz w:val="28"/>
        </w:rPr>
        <w:t>Глава</w:t>
      </w:r>
      <w:r w:rsidR="00665DB6">
        <w:rPr>
          <w:sz w:val="28"/>
        </w:rPr>
        <w:t xml:space="preserve"> местной администрации</w:t>
      </w:r>
    </w:p>
    <w:p w:rsidR="00665DB6" w:rsidRDefault="00665DB6" w:rsidP="00665DB6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             </w:t>
      </w:r>
      <w:r w:rsidR="001006FF">
        <w:rPr>
          <w:sz w:val="28"/>
        </w:rPr>
        <w:t>Т.С.Егорова</w:t>
      </w:r>
    </w:p>
    <w:p w:rsidR="00E0342C" w:rsidRDefault="00E0342C" w:rsidP="00673694">
      <w:pPr>
        <w:widowControl w:val="0"/>
        <w:jc w:val="right"/>
      </w:pPr>
    </w:p>
    <w:p w:rsidR="00E0342C" w:rsidRDefault="00E0342C" w:rsidP="00673694">
      <w:pPr>
        <w:widowControl w:val="0"/>
        <w:jc w:val="right"/>
      </w:pPr>
    </w:p>
    <w:p w:rsidR="00673694" w:rsidRDefault="00673694" w:rsidP="00673694">
      <w:pPr>
        <w:widowControl w:val="0"/>
        <w:jc w:val="right"/>
      </w:pPr>
      <w:r>
        <w:lastRenderedPageBreak/>
        <w:t xml:space="preserve">Приложение </w:t>
      </w:r>
    </w:p>
    <w:p w:rsidR="00673694" w:rsidRDefault="00673694" w:rsidP="00673694">
      <w:pPr>
        <w:widowControl w:val="0"/>
        <w:jc w:val="right"/>
      </w:pPr>
    </w:p>
    <w:p w:rsidR="00673694" w:rsidRDefault="00673694" w:rsidP="00673694">
      <w:pPr>
        <w:widowControl w:val="0"/>
        <w:jc w:val="right"/>
      </w:pPr>
      <w:r>
        <w:t xml:space="preserve">к Постановлению МА МО город Петергоф </w:t>
      </w:r>
    </w:p>
    <w:p w:rsidR="00673694" w:rsidRDefault="00E705E3" w:rsidP="00673694">
      <w:pPr>
        <w:widowControl w:val="0"/>
        <w:jc w:val="right"/>
      </w:pPr>
      <w:r>
        <w:t>от  «02» ноября №124</w:t>
      </w:r>
    </w:p>
    <w:tbl>
      <w:tblPr>
        <w:tblW w:w="11668" w:type="dxa"/>
        <w:tblLook w:val="04A0"/>
      </w:tblPr>
      <w:tblGrid>
        <w:gridCol w:w="5637"/>
        <w:gridCol w:w="4110"/>
        <w:gridCol w:w="1921"/>
      </w:tblGrid>
      <w:tr w:rsidR="00673694" w:rsidTr="00CF7869">
        <w:trPr>
          <w:trHeight w:val="1428"/>
        </w:trPr>
        <w:tc>
          <w:tcPr>
            <w:tcW w:w="5637" w:type="dxa"/>
            <w:hideMark/>
          </w:tcPr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</w:p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 местной администрации</w:t>
            </w:r>
          </w:p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МО г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етергоф</w:t>
            </w:r>
          </w:p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</w:p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_______________/Т.С.Егорова/</w:t>
            </w:r>
          </w:p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«____» _______________2020г.</w:t>
            </w:r>
          </w:p>
        </w:tc>
        <w:tc>
          <w:tcPr>
            <w:tcW w:w="1921" w:type="dxa"/>
          </w:tcPr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673694" w:rsidRDefault="00673694" w:rsidP="0067369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673694" w:rsidRDefault="00673694" w:rsidP="0067369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ПРОГРАММА</w:t>
      </w:r>
    </w:p>
    <w:p w:rsidR="00673694" w:rsidRDefault="00673694" w:rsidP="0067369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Организация и проведение </w:t>
      </w:r>
      <w:proofErr w:type="spellStart"/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досуговых</w:t>
      </w:r>
      <w:proofErr w:type="spellEnd"/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мероприятий для жителей муниципального образования город Петергоф» на 2020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:rsidR="00673694" w:rsidRDefault="00673694" w:rsidP="0067369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673694" w:rsidRPr="00EA56AB" w:rsidRDefault="00673694" w:rsidP="00673694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>
        <w:rPr>
          <w:rFonts w:eastAsia="Times New Roman CYR"/>
          <w:b/>
          <w:bCs/>
          <w:szCs w:val="24"/>
        </w:rPr>
        <w:t xml:space="preserve"> </w:t>
      </w:r>
      <w:r w:rsidRPr="00EA56AB">
        <w:rPr>
          <w:rFonts w:eastAsia="Times New Roman CYR"/>
          <w:bCs/>
          <w:szCs w:val="24"/>
        </w:rPr>
        <w:t xml:space="preserve">Организация и проведение </w:t>
      </w:r>
      <w:proofErr w:type="spellStart"/>
      <w:r w:rsidRPr="00EA56AB">
        <w:rPr>
          <w:rFonts w:eastAsia="Times New Roman CYR"/>
          <w:bCs/>
          <w:szCs w:val="24"/>
        </w:rPr>
        <w:t>досуговых</w:t>
      </w:r>
      <w:proofErr w:type="spellEnd"/>
      <w:r w:rsidRPr="00EA56AB">
        <w:rPr>
          <w:rFonts w:eastAsia="Times New Roman CYR"/>
          <w:bCs/>
          <w:szCs w:val="24"/>
        </w:rPr>
        <w:t xml:space="preserve"> мероприятий для жителей муниципального образования город Петергоф.</w:t>
      </w:r>
    </w:p>
    <w:p w:rsidR="00673694" w:rsidRPr="00463B7F" w:rsidRDefault="00673694" w:rsidP="00673694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Pr="00463B7F">
        <w:rPr>
          <w:rFonts w:eastAsia="Times New Roman CYR"/>
          <w:b/>
          <w:bCs/>
          <w:szCs w:val="24"/>
        </w:rPr>
        <w:t>. Цели и задачи программы:</w:t>
      </w:r>
    </w:p>
    <w:p w:rsidR="00673694" w:rsidRPr="00463B7F" w:rsidRDefault="00673694" w:rsidP="00673694">
      <w:pPr>
        <w:autoSpaceDE w:val="0"/>
        <w:jc w:val="both"/>
        <w:rPr>
          <w:szCs w:val="24"/>
        </w:rPr>
      </w:pPr>
      <w:r w:rsidRPr="00463B7F">
        <w:rPr>
          <w:szCs w:val="24"/>
        </w:rPr>
        <w:t>- организация досуга жителей муниципального образования город Петергоф</w:t>
      </w:r>
      <w:r w:rsidRPr="00463B7F">
        <w:rPr>
          <w:rFonts w:eastAsia="Times New Roman CYR"/>
          <w:szCs w:val="24"/>
        </w:rPr>
        <w:t>;</w:t>
      </w:r>
    </w:p>
    <w:p w:rsidR="00673694" w:rsidRPr="00463B7F" w:rsidRDefault="00673694" w:rsidP="00673694">
      <w:pPr>
        <w:autoSpaceDE w:val="0"/>
        <w:jc w:val="both"/>
        <w:rPr>
          <w:szCs w:val="24"/>
        </w:rPr>
      </w:pPr>
      <w:r w:rsidRPr="00463B7F">
        <w:rPr>
          <w:szCs w:val="24"/>
        </w:rPr>
        <w:t>- 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673694" w:rsidRPr="00463B7F" w:rsidRDefault="00673694" w:rsidP="00673694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>- воспитание чувства уважения и бережного отношения к истории родного города, национальной культуре;</w:t>
      </w:r>
    </w:p>
    <w:p w:rsidR="00673694" w:rsidRPr="00463B7F" w:rsidRDefault="00673694" w:rsidP="00673694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повышение качественного уровня проводимых </w:t>
      </w:r>
      <w:proofErr w:type="spellStart"/>
      <w:r w:rsidRPr="00463B7F">
        <w:rPr>
          <w:szCs w:val="24"/>
        </w:rPr>
        <w:t>досуговых</w:t>
      </w:r>
      <w:proofErr w:type="spellEnd"/>
      <w:r w:rsidRPr="00463B7F">
        <w:rPr>
          <w:szCs w:val="24"/>
        </w:rPr>
        <w:t xml:space="preserve"> мероприятий</w:t>
      </w:r>
      <w:r w:rsidR="00E0342C">
        <w:rPr>
          <w:szCs w:val="24"/>
        </w:rPr>
        <w:t>;</w:t>
      </w:r>
    </w:p>
    <w:p w:rsidR="00673694" w:rsidRPr="00463B7F" w:rsidRDefault="00673694" w:rsidP="00673694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обеспечение успешной социальной адаптации детей, подростков и молодежи с помощью </w:t>
      </w:r>
      <w:proofErr w:type="spellStart"/>
      <w:r w:rsidRPr="00463B7F">
        <w:rPr>
          <w:szCs w:val="24"/>
        </w:rPr>
        <w:t>досуговых</w:t>
      </w:r>
      <w:proofErr w:type="spellEnd"/>
      <w:r w:rsidRPr="00463B7F">
        <w:rPr>
          <w:szCs w:val="24"/>
        </w:rPr>
        <w:t xml:space="preserve"> мероприятий, поддержка молодежных инициатив;</w:t>
      </w:r>
    </w:p>
    <w:p w:rsidR="00673694" w:rsidRPr="00463B7F" w:rsidRDefault="00673694" w:rsidP="00673694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Pr="00463B7F">
        <w:rPr>
          <w:rFonts w:eastAsia="Times New Roman CYR"/>
          <w:szCs w:val="24"/>
        </w:rPr>
        <w:t>взаимодействие с общественными организациями, расположенными и осуществляющими свою деятельность на террит</w:t>
      </w:r>
      <w:r>
        <w:rPr>
          <w:rFonts w:eastAsia="Times New Roman CYR"/>
          <w:szCs w:val="24"/>
        </w:rPr>
        <w:t>ории муниципального образования</w:t>
      </w:r>
      <w:r w:rsidR="00E0342C">
        <w:rPr>
          <w:rFonts w:eastAsia="Times New Roman CYR"/>
          <w:szCs w:val="24"/>
        </w:rPr>
        <w:t>.</w:t>
      </w:r>
    </w:p>
    <w:p w:rsidR="00673694" w:rsidRPr="00463B7F" w:rsidRDefault="00673694" w:rsidP="00673694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 xml:space="preserve">3. </w:t>
      </w:r>
      <w:r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673694" w:rsidRPr="00B93C0F" w:rsidRDefault="00673694" w:rsidP="00673694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673694" w:rsidRPr="00463B7F" w:rsidRDefault="00673694" w:rsidP="00673694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 xml:space="preserve">4. </w:t>
      </w:r>
      <w:r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673694" w:rsidRPr="00463B7F" w:rsidRDefault="00673694" w:rsidP="00673694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>
        <w:rPr>
          <w:szCs w:val="24"/>
        </w:rPr>
        <w:t>ция и проведение мероприятий –</w:t>
      </w:r>
      <w:r w:rsidR="008D1BD1">
        <w:rPr>
          <w:szCs w:val="24"/>
        </w:rPr>
        <w:t xml:space="preserve"> 3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:rsidR="00673694" w:rsidRPr="00463B7F" w:rsidRDefault="00673694" w:rsidP="00673694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</w:t>
      </w:r>
      <w:r>
        <w:rPr>
          <w:szCs w:val="24"/>
        </w:rPr>
        <w:t xml:space="preserve"> </w:t>
      </w:r>
      <w:r w:rsidRPr="00463B7F">
        <w:rPr>
          <w:szCs w:val="24"/>
        </w:rPr>
        <w:t>-</w:t>
      </w:r>
      <w:r>
        <w:rPr>
          <w:szCs w:val="24"/>
        </w:rPr>
        <w:t xml:space="preserve"> </w:t>
      </w:r>
      <w:r w:rsidRPr="00463B7F">
        <w:rPr>
          <w:szCs w:val="24"/>
        </w:rPr>
        <w:t>с</w:t>
      </w:r>
      <w:r>
        <w:rPr>
          <w:szCs w:val="24"/>
        </w:rPr>
        <w:t>увенирной продукции, билетов –</w:t>
      </w:r>
      <w:r w:rsidR="008D1BD1">
        <w:rPr>
          <w:szCs w:val="24"/>
        </w:rPr>
        <w:t xml:space="preserve"> 9270 </w:t>
      </w:r>
      <w:r>
        <w:rPr>
          <w:szCs w:val="24"/>
        </w:rPr>
        <w:t xml:space="preserve"> </w:t>
      </w:r>
      <w:r w:rsidRPr="00463B7F">
        <w:rPr>
          <w:szCs w:val="24"/>
        </w:rPr>
        <w:t xml:space="preserve"> шт.</w:t>
      </w:r>
    </w:p>
    <w:p w:rsidR="00673694" w:rsidRPr="00463B7F" w:rsidRDefault="00673694" w:rsidP="00673694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Pr="00463B7F">
        <w:rPr>
          <w:b/>
          <w:bCs/>
          <w:szCs w:val="24"/>
        </w:rPr>
        <w:t xml:space="preserve">. </w:t>
      </w:r>
      <w:r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673694" w:rsidRPr="00463B7F" w:rsidRDefault="00673694" w:rsidP="00673694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>
        <w:rPr>
          <w:rFonts w:eastAsia="Times New Roman CYR"/>
          <w:szCs w:val="24"/>
        </w:rPr>
        <w:t>квартал 2020</w:t>
      </w:r>
      <w:r w:rsidRPr="00463B7F">
        <w:rPr>
          <w:rFonts w:eastAsia="Times New Roman CYR"/>
          <w:szCs w:val="24"/>
        </w:rPr>
        <w:t xml:space="preserve"> года</w:t>
      </w:r>
      <w:r>
        <w:rPr>
          <w:rFonts w:eastAsia="Times New Roman CYR"/>
          <w:szCs w:val="24"/>
        </w:rPr>
        <w:t>.</w:t>
      </w:r>
    </w:p>
    <w:p w:rsidR="00673694" w:rsidRDefault="00673694" w:rsidP="00673694">
      <w:pPr>
        <w:autoSpaceDE w:val="0"/>
        <w:jc w:val="both"/>
        <w:rPr>
          <w:sz w:val="18"/>
          <w:szCs w:val="18"/>
        </w:rPr>
      </w:pPr>
      <w:r>
        <w:rPr>
          <w:b/>
          <w:szCs w:val="24"/>
        </w:rPr>
        <w:t xml:space="preserve">6. </w:t>
      </w:r>
      <w:r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673694" w:rsidRPr="0013437E" w:rsidTr="00CF7869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3694" w:rsidRPr="0013437E" w:rsidRDefault="00673694" w:rsidP="00CF78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673694" w:rsidRPr="0013437E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73694" w:rsidRPr="0013437E" w:rsidTr="00CF7869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D1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673694" w:rsidRPr="0013437E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73694" w:rsidRPr="0013437E" w:rsidTr="00CF7869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детей, подростков и молодежи муниципального образования город Петергоф</w:t>
            </w:r>
          </w:p>
        </w:tc>
      </w:tr>
      <w:tr w:rsidR="00673694" w:rsidRPr="0013437E" w:rsidTr="00CF78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rPr>
                <w:szCs w:val="24"/>
              </w:rPr>
            </w:pPr>
            <w:r w:rsidRPr="0013437E">
              <w:rPr>
                <w:szCs w:val="24"/>
              </w:rPr>
              <w:t xml:space="preserve">Участие в организации и проведении </w:t>
            </w:r>
            <w:r>
              <w:rPr>
                <w:szCs w:val="24"/>
              </w:rPr>
              <w:t xml:space="preserve">открытого городского слета </w:t>
            </w:r>
            <w:r w:rsidRPr="0013437E">
              <w:rPr>
                <w:szCs w:val="24"/>
              </w:rPr>
              <w:t xml:space="preserve">детских </w:t>
            </w:r>
            <w:r>
              <w:rPr>
                <w:szCs w:val="24"/>
              </w:rPr>
              <w:t xml:space="preserve">и молодежных </w:t>
            </w:r>
            <w:r w:rsidRPr="0013437E">
              <w:rPr>
                <w:szCs w:val="24"/>
              </w:rPr>
              <w:t>объединений «В единстве наша сила</w:t>
            </w:r>
            <w:r>
              <w:rPr>
                <w:szCs w:val="24"/>
              </w:rPr>
              <w:t>!</w:t>
            </w:r>
            <w:r w:rsidRPr="0013437E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3437E" w:rsidRDefault="00673694" w:rsidP="00CF7869">
            <w:pPr>
              <w:jc w:val="center"/>
              <w:rPr>
                <w:szCs w:val="24"/>
              </w:rPr>
            </w:pPr>
          </w:p>
          <w:p w:rsidR="00673694" w:rsidRPr="0013437E" w:rsidRDefault="00673694" w:rsidP="00CF7869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673694" w:rsidRPr="0013437E" w:rsidRDefault="00673694" w:rsidP="00CF786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3437E" w:rsidRDefault="00673694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3437E" w:rsidRDefault="00673694" w:rsidP="00CF7869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1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94" w:rsidRPr="0013437E" w:rsidRDefault="00673694" w:rsidP="00CF7869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30,0</w:t>
            </w:r>
          </w:p>
        </w:tc>
      </w:tr>
      <w:tr w:rsidR="008B1405" w:rsidRPr="0013437E" w:rsidTr="008D20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Default="00CA5E4E" w:rsidP="005B5BE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 2</w:t>
            </w:r>
            <w:r w:rsidR="008B1405">
              <w:rPr>
                <w:color w:val="000000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Default="008B1405" w:rsidP="005B5BE6">
            <w:pPr>
              <w:rPr>
                <w:szCs w:val="24"/>
              </w:rPr>
            </w:pPr>
            <w:r>
              <w:rPr>
                <w:szCs w:val="24"/>
              </w:rPr>
              <w:t>Поставка новогодних подарков для участия в организации детских новогодних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405" w:rsidRDefault="008B1405" w:rsidP="005B5BE6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8B1405" w:rsidRDefault="008B1405" w:rsidP="005B5BE6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(подарки)</w:t>
            </w:r>
          </w:p>
          <w:p w:rsidR="008B1405" w:rsidRDefault="008B1405" w:rsidP="005B5BE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405" w:rsidRDefault="008B1405" w:rsidP="005B5B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405" w:rsidRDefault="008B1405" w:rsidP="005B5B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05" w:rsidRDefault="00CA5E4E" w:rsidP="008B1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3996,3</w:t>
            </w:r>
          </w:p>
        </w:tc>
      </w:tr>
      <w:tr w:rsidR="008B1405" w:rsidRPr="0013437E" w:rsidTr="00CF78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23F68" w:rsidRDefault="008B1405" w:rsidP="00CF7869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405" w:rsidRPr="00150D5C" w:rsidRDefault="008B1405" w:rsidP="00CF786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05" w:rsidRPr="00150D5C" w:rsidRDefault="007019E8" w:rsidP="00CF78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4026,3</w:t>
            </w:r>
          </w:p>
        </w:tc>
      </w:tr>
      <w:tr w:rsidR="008B1405" w:rsidRPr="0013437E" w:rsidTr="00CF7869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культурно - </w:t>
            </w:r>
            <w:proofErr w:type="spellStart"/>
            <w:r w:rsidRPr="00150D5C">
              <w:rPr>
                <w:szCs w:val="24"/>
              </w:rPr>
              <w:t>досуговых</w:t>
            </w:r>
            <w:proofErr w:type="spellEnd"/>
            <w:r w:rsidRPr="00150D5C">
              <w:rPr>
                <w:szCs w:val="24"/>
              </w:rPr>
              <w:t xml:space="preserve"> мероприятий для жителей муниципального образования город Петергоф</w:t>
            </w:r>
          </w:p>
        </w:tc>
      </w:tr>
      <w:tr w:rsidR="008B1405" w:rsidRPr="0013437E" w:rsidTr="00CF7869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7019E8" w:rsidP="00CF7869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B1405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 xml:space="preserve">Организация и проведение </w:t>
            </w:r>
            <w:proofErr w:type="spellStart"/>
            <w:r w:rsidRPr="00FB5449">
              <w:rPr>
                <w:szCs w:val="24"/>
              </w:rPr>
              <w:t>досугового</w:t>
            </w:r>
            <w:proofErr w:type="spellEnd"/>
            <w:r w:rsidRPr="00FB5449">
              <w:rPr>
                <w:szCs w:val="24"/>
              </w:rPr>
              <w:t xml:space="preserve">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405" w:rsidRPr="00150D5C" w:rsidRDefault="008B1405" w:rsidP="00CF786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405" w:rsidRPr="00150D5C" w:rsidRDefault="008B1405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405" w:rsidRPr="00150D5C" w:rsidRDefault="008B1405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05" w:rsidRPr="00150D5C" w:rsidRDefault="008B1405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8B1405" w:rsidRPr="0013437E" w:rsidTr="00CF7869">
        <w:trPr>
          <w:trHeight w:val="11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A548DD" w:rsidRDefault="007019E8" w:rsidP="00CF7869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="008B1405">
              <w:rPr>
                <w:rFonts w:eastAsia="Calibri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Default="008B1405" w:rsidP="008D1BD1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Default="008B1405" w:rsidP="00CF7869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Default="008B1405" w:rsidP="00CF7869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8B1405" w:rsidRPr="00646DAF" w:rsidRDefault="008B1405" w:rsidP="00CF7869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Default="008B1405" w:rsidP="00CF7869">
            <w:pPr>
              <w:snapToGrid w:val="0"/>
              <w:jc w:val="center"/>
            </w:pPr>
          </w:p>
          <w:p w:rsidR="008B1405" w:rsidRDefault="008B1405" w:rsidP="00CF7869">
            <w:pPr>
              <w:snapToGrid w:val="0"/>
              <w:jc w:val="center"/>
            </w:pPr>
            <w:r>
              <w:t>1-4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05" w:rsidRDefault="008B1405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</w:tr>
      <w:tr w:rsidR="008B1405" w:rsidRPr="0013437E" w:rsidTr="00CF7869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Default="007019E8" w:rsidP="00CF7869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  <w:r w:rsidR="008B1405">
              <w:rPr>
                <w:rFonts w:eastAsia="Calibri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1405" w:rsidRPr="0089677B" w:rsidRDefault="008B1405" w:rsidP="00CA5E4E">
            <w:pPr>
              <w:rPr>
                <w:szCs w:val="24"/>
              </w:rPr>
            </w:pPr>
            <w:r w:rsidRPr="003D4105">
              <w:rPr>
                <w:szCs w:val="24"/>
              </w:rPr>
              <w:t xml:space="preserve">Изготовление </w:t>
            </w:r>
            <w:r>
              <w:rPr>
                <w:szCs w:val="24"/>
              </w:rPr>
              <w:t xml:space="preserve">подарочной продукции – сборника воспоминаний </w:t>
            </w:r>
            <w:r w:rsidR="00CA5E4E">
              <w:rPr>
                <w:szCs w:val="24"/>
              </w:rPr>
              <w:t>детей войны погибших, пропавших без вести родителей «Памяти павших отцов посвящается» к 75 –</w:t>
            </w:r>
            <w:proofErr w:type="spellStart"/>
            <w:r w:rsidR="00CA5E4E">
              <w:rPr>
                <w:szCs w:val="24"/>
              </w:rPr>
              <w:t>летию</w:t>
            </w:r>
            <w:proofErr w:type="spellEnd"/>
            <w:r w:rsidR="00CA5E4E">
              <w:rPr>
                <w:szCs w:val="24"/>
              </w:rPr>
              <w:t xml:space="preserve"> Победы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1405" w:rsidRPr="001A2AD4" w:rsidRDefault="008B1405" w:rsidP="00CF7869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Default="00CA5E4E" w:rsidP="00CF7869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1405" w:rsidRPr="001A2AD4" w:rsidRDefault="008B1405" w:rsidP="00CF7869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3-4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05" w:rsidRDefault="008B1405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  <w:tr w:rsidR="008B1405" w:rsidRPr="0013437E" w:rsidTr="00CF78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C93983" w:rsidRDefault="008B1405" w:rsidP="00CF7869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405" w:rsidRPr="00150D5C" w:rsidRDefault="008B1405" w:rsidP="00CF786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05" w:rsidRPr="00FB5449" w:rsidRDefault="007019E8" w:rsidP="00CF78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222,0</w:t>
            </w:r>
          </w:p>
        </w:tc>
      </w:tr>
      <w:tr w:rsidR="008B1405" w:rsidRPr="0013437E" w:rsidTr="00CF78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405" w:rsidRPr="00150D5C" w:rsidRDefault="008B1405" w:rsidP="00CF786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05" w:rsidRPr="00FB5449" w:rsidRDefault="007019E8" w:rsidP="00CF78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4248,3</w:t>
            </w:r>
          </w:p>
        </w:tc>
      </w:tr>
    </w:tbl>
    <w:p w:rsidR="00673694" w:rsidRPr="0013437E" w:rsidRDefault="00673694" w:rsidP="00673694">
      <w:pPr>
        <w:rPr>
          <w:szCs w:val="24"/>
        </w:rPr>
      </w:pPr>
    </w:p>
    <w:p w:rsidR="00673694" w:rsidRDefault="00673694" w:rsidP="00673694">
      <w:pPr>
        <w:jc w:val="both"/>
        <w:rPr>
          <w:szCs w:val="24"/>
        </w:rPr>
      </w:pPr>
    </w:p>
    <w:p w:rsidR="00673694" w:rsidRDefault="00673694" w:rsidP="00673694">
      <w:pPr>
        <w:jc w:val="right"/>
        <w:rPr>
          <w:szCs w:val="24"/>
        </w:rPr>
      </w:pPr>
    </w:p>
    <w:p w:rsidR="00673694" w:rsidRDefault="00673694" w:rsidP="00673694">
      <w:pPr>
        <w:jc w:val="right"/>
        <w:rPr>
          <w:szCs w:val="24"/>
        </w:rPr>
      </w:pPr>
    </w:p>
    <w:p w:rsidR="00673694" w:rsidRDefault="00673694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8D1BD1" w:rsidRDefault="008D1BD1" w:rsidP="007019E8">
      <w:pPr>
        <w:jc w:val="right"/>
        <w:rPr>
          <w:szCs w:val="24"/>
        </w:rPr>
      </w:pPr>
      <w:bookmarkStart w:id="0" w:name="_GoBack"/>
      <w:bookmarkEnd w:id="0"/>
    </w:p>
    <w:p w:rsidR="008D1BD1" w:rsidRDefault="008D1BD1" w:rsidP="007019E8">
      <w:pPr>
        <w:jc w:val="right"/>
        <w:rPr>
          <w:szCs w:val="24"/>
        </w:rPr>
      </w:pPr>
    </w:p>
    <w:p w:rsidR="008D1BD1" w:rsidRDefault="008D1BD1" w:rsidP="007019E8">
      <w:pPr>
        <w:jc w:val="right"/>
        <w:rPr>
          <w:szCs w:val="24"/>
        </w:rPr>
      </w:pPr>
    </w:p>
    <w:p w:rsidR="008D1BD1" w:rsidRDefault="008D1BD1" w:rsidP="007019E8">
      <w:pPr>
        <w:jc w:val="right"/>
        <w:rPr>
          <w:szCs w:val="24"/>
        </w:rPr>
      </w:pPr>
    </w:p>
    <w:p w:rsidR="008D1BD1" w:rsidRDefault="008D1BD1" w:rsidP="007019E8">
      <w:pPr>
        <w:jc w:val="right"/>
        <w:rPr>
          <w:szCs w:val="24"/>
        </w:rPr>
      </w:pPr>
    </w:p>
    <w:p w:rsidR="008D1BD1" w:rsidRDefault="008D1BD1" w:rsidP="007019E8">
      <w:pPr>
        <w:jc w:val="right"/>
        <w:rPr>
          <w:szCs w:val="24"/>
        </w:rPr>
      </w:pPr>
    </w:p>
    <w:p w:rsidR="008D1BD1" w:rsidRDefault="008D1BD1" w:rsidP="007019E8">
      <w:pPr>
        <w:jc w:val="right"/>
        <w:rPr>
          <w:szCs w:val="24"/>
        </w:rPr>
      </w:pPr>
    </w:p>
    <w:p w:rsidR="00E0342C" w:rsidRDefault="00E0342C" w:rsidP="007019E8">
      <w:pPr>
        <w:jc w:val="right"/>
        <w:rPr>
          <w:szCs w:val="24"/>
        </w:rPr>
      </w:pPr>
    </w:p>
    <w:p w:rsidR="00E0342C" w:rsidRDefault="00E0342C" w:rsidP="007019E8">
      <w:pPr>
        <w:jc w:val="right"/>
        <w:rPr>
          <w:szCs w:val="24"/>
        </w:rPr>
      </w:pPr>
    </w:p>
    <w:sectPr w:rsidR="00E0342C" w:rsidSect="008D1BD1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6"/>
  </w:num>
  <w:num w:numId="19">
    <w:abstractNumId w:val="17"/>
  </w:num>
  <w:num w:numId="20">
    <w:abstractNumId w:val="18"/>
  </w:num>
  <w:num w:numId="21">
    <w:abstractNumId w:val="22"/>
  </w:num>
  <w:num w:numId="22">
    <w:abstractNumId w:val="20"/>
  </w:num>
  <w:num w:numId="23">
    <w:abstractNumId w:val="23"/>
  </w:num>
  <w:num w:numId="24">
    <w:abstractNumId w:val="19"/>
  </w:num>
  <w:num w:numId="25">
    <w:abstractNumId w:val="13"/>
  </w:num>
  <w:num w:numId="26">
    <w:abstractNumId w:val="21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C0"/>
    <w:rsid w:val="0000388A"/>
    <w:rsid w:val="000053EC"/>
    <w:rsid w:val="00007140"/>
    <w:rsid w:val="00010BEC"/>
    <w:rsid w:val="00010E7E"/>
    <w:rsid w:val="00043EFC"/>
    <w:rsid w:val="00045F23"/>
    <w:rsid w:val="0004686F"/>
    <w:rsid w:val="00060114"/>
    <w:rsid w:val="0008676A"/>
    <w:rsid w:val="00090285"/>
    <w:rsid w:val="000933B0"/>
    <w:rsid w:val="000A68CF"/>
    <w:rsid w:val="000B3F9B"/>
    <w:rsid w:val="000D1AF2"/>
    <w:rsid w:val="001006FF"/>
    <w:rsid w:val="00102AD5"/>
    <w:rsid w:val="00104F21"/>
    <w:rsid w:val="00123F68"/>
    <w:rsid w:val="00125252"/>
    <w:rsid w:val="001349A4"/>
    <w:rsid w:val="00142781"/>
    <w:rsid w:val="00142888"/>
    <w:rsid w:val="00150D5C"/>
    <w:rsid w:val="00152EAD"/>
    <w:rsid w:val="0015496A"/>
    <w:rsid w:val="00154B86"/>
    <w:rsid w:val="0015588C"/>
    <w:rsid w:val="00160D67"/>
    <w:rsid w:val="00161674"/>
    <w:rsid w:val="0016356F"/>
    <w:rsid w:val="00170665"/>
    <w:rsid w:val="00172E07"/>
    <w:rsid w:val="001747B2"/>
    <w:rsid w:val="001833C2"/>
    <w:rsid w:val="00186D6E"/>
    <w:rsid w:val="00193E34"/>
    <w:rsid w:val="00195A15"/>
    <w:rsid w:val="001A3CB3"/>
    <w:rsid w:val="001C1B3D"/>
    <w:rsid w:val="001C4A8E"/>
    <w:rsid w:val="001C667D"/>
    <w:rsid w:val="001C6CE0"/>
    <w:rsid w:val="001D4C04"/>
    <w:rsid w:val="001F39F0"/>
    <w:rsid w:val="001F47D4"/>
    <w:rsid w:val="00200D3A"/>
    <w:rsid w:val="00203D46"/>
    <w:rsid w:val="00223F3E"/>
    <w:rsid w:val="00236001"/>
    <w:rsid w:val="002412A6"/>
    <w:rsid w:val="00253EB4"/>
    <w:rsid w:val="002665F5"/>
    <w:rsid w:val="00271C15"/>
    <w:rsid w:val="0028042A"/>
    <w:rsid w:val="002B3B72"/>
    <w:rsid w:val="002B64DE"/>
    <w:rsid w:val="002C0474"/>
    <w:rsid w:val="002D3408"/>
    <w:rsid w:val="002D7285"/>
    <w:rsid w:val="002E143C"/>
    <w:rsid w:val="003146AE"/>
    <w:rsid w:val="00315E1C"/>
    <w:rsid w:val="00321F76"/>
    <w:rsid w:val="00326E43"/>
    <w:rsid w:val="00331F76"/>
    <w:rsid w:val="00342386"/>
    <w:rsid w:val="00346CBA"/>
    <w:rsid w:val="003741F4"/>
    <w:rsid w:val="00382D36"/>
    <w:rsid w:val="003869F2"/>
    <w:rsid w:val="00393F1D"/>
    <w:rsid w:val="00395805"/>
    <w:rsid w:val="003A372A"/>
    <w:rsid w:val="003B262A"/>
    <w:rsid w:val="003C1630"/>
    <w:rsid w:val="003E28D7"/>
    <w:rsid w:val="003F11D3"/>
    <w:rsid w:val="003F3A2E"/>
    <w:rsid w:val="003F5A0E"/>
    <w:rsid w:val="004317C1"/>
    <w:rsid w:val="00442336"/>
    <w:rsid w:val="0044541F"/>
    <w:rsid w:val="0045687C"/>
    <w:rsid w:val="004612DE"/>
    <w:rsid w:val="00463B7F"/>
    <w:rsid w:val="00470078"/>
    <w:rsid w:val="00471314"/>
    <w:rsid w:val="00471C21"/>
    <w:rsid w:val="00481D18"/>
    <w:rsid w:val="00491DA1"/>
    <w:rsid w:val="004A788D"/>
    <w:rsid w:val="004B2B99"/>
    <w:rsid w:val="004C7A85"/>
    <w:rsid w:val="004E7B45"/>
    <w:rsid w:val="004F0428"/>
    <w:rsid w:val="005138B0"/>
    <w:rsid w:val="00517550"/>
    <w:rsid w:val="0051784E"/>
    <w:rsid w:val="00521B82"/>
    <w:rsid w:val="00522476"/>
    <w:rsid w:val="00527142"/>
    <w:rsid w:val="005277FB"/>
    <w:rsid w:val="00530097"/>
    <w:rsid w:val="00530FA3"/>
    <w:rsid w:val="005408D9"/>
    <w:rsid w:val="00544361"/>
    <w:rsid w:val="00560EC0"/>
    <w:rsid w:val="00563D7C"/>
    <w:rsid w:val="0057165C"/>
    <w:rsid w:val="00572BBC"/>
    <w:rsid w:val="00572C25"/>
    <w:rsid w:val="00573C1E"/>
    <w:rsid w:val="00576FA5"/>
    <w:rsid w:val="00582DE6"/>
    <w:rsid w:val="00583FF7"/>
    <w:rsid w:val="005873A1"/>
    <w:rsid w:val="00590FDC"/>
    <w:rsid w:val="00592638"/>
    <w:rsid w:val="005953AD"/>
    <w:rsid w:val="005960E0"/>
    <w:rsid w:val="00597FEB"/>
    <w:rsid w:val="005A40A4"/>
    <w:rsid w:val="005A49C1"/>
    <w:rsid w:val="005A56F7"/>
    <w:rsid w:val="005B500B"/>
    <w:rsid w:val="005E2543"/>
    <w:rsid w:val="00610810"/>
    <w:rsid w:val="006364DD"/>
    <w:rsid w:val="006422C7"/>
    <w:rsid w:val="00646DAF"/>
    <w:rsid w:val="00652E03"/>
    <w:rsid w:val="00653D7A"/>
    <w:rsid w:val="00660DB2"/>
    <w:rsid w:val="00665DB6"/>
    <w:rsid w:val="00673694"/>
    <w:rsid w:val="00682132"/>
    <w:rsid w:val="006977F2"/>
    <w:rsid w:val="006A0D12"/>
    <w:rsid w:val="006A7C9E"/>
    <w:rsid w:val="006B0083"/>
    <w:rsid w:val="006B61E8"/>
    <w:rsid w:val="006D6C7A"/>
    <w:rsid w:val="006E3C6E"/>
    <w:rsid w:val="006E5F93"/>
    <w:rsid w:val="006F32FC"/>
    <w:rsid w:val="00700EE5"/>
    <w:rsid w:val="007019E8"/>
    <w:rsid w:val="00713436"/>
    <w:rsid w:val="00717D97"/>
    <w:rsid w:val="0072597B"/>
    <w:rsid w:val="007273F4"/>
    <w:rsid w:val="0073627A"/>
    <w:rsid w:val="007647DB"/>
    <w:rsid w:val="00781076"/>
    <w:rsid w:val="00787AD0"/>
    <w:rsid w:val="00790902"/>
    <w:rsid w:val="00793E58"/>
    <w:rsid w:val="0079706F"/>
    <w:rsid w:val="007979E2"/>
    <w:rsid w:val="007A33E6"/>
    <w:rsid w:val="007A41C3"/>
    <w:rsid w:val="007A4F7F"/>
    <w:rsid w:val="007A70D6"/>
    <w:rsid w:val="007B2B74"/>
    <w:rsid w:val="007B3B73"/>
    <w:rsid w:val="007C6764"/>
    <w:rsid w:val="007E08C9"/>
    <w:rsid w:val="007E382E"/>
    <w:rsid w:val="007F589F"/>
    <w:rsid w:val="007F7169"/>
    <w:rsid w:val="0080297B"/>
    <w:rsid w:val="008111D4"/>
    <w:rsid w:val="008159C4"/>
    <w:rsid w:val="00825C28"/>
    <w:rsid w:val="008357F6"/>
    <w:rsid w:val="0084595E"/>
    <w:rsid w:val="00854FEF"/>
    <w:rsid w:val="00855EFC"/>
    <w:rsid w:val="0086156B"/>
    <w:rsid w:val="00866665"/>
    <w:rsid w:val="0087202E"/>
    <w:rsid w:val="00872F99"/>
    <w:rsid w:val="00873E8C"/>
    <w:rsid w:val="00894767"/>
    <w:rsid w:val="008B1405"/>
    <w:rsid w:val="008B39BF"/>
    <w:rsid w:val="008C0103"/>
    <w:rsid w:val="008C0B87"/>
    <w:rsid w:val="008C41FD"/>
    <w:rsid w:val="008C4C57"/>
    <w:rsid w:val="008D1BD1"/>
    <w:rsid w:val="008D3F36"/>
    <w:rsid w:val="008F019D"/>
    <w:rsid w:val="008F1942"/>
    <w:rsid w:val="00902208"/>
    <w:rsid w:val="00915B38"/>
    <w:rsid w:val="009205A2"/>
    <w:rsid w:val="00925BAB"/>
    <w:rsid w:val="0099114E"/>
    <w:rsid w:val="00992C03"/>
    <w:rsid w:val="009941F6"/>
    <w:rsid w:val="00996A0C"/>
    <w:rsid w:val="009A7215"/>
    <w:rsid w:val="009B75CD"/>
    <w:rsid w:val="009F2093"/>
    <w:rsid w:val="009F222D"/>
    <w:rsid w:val="009F558F"/>
    <w:rsid w:val="00A006FF"/>
    <w:rsid w:val="00A03365"/>
    <w:rsid w:val="00A23433"/>
    <w:rsid w:val="00A24D2F"/>
    <w:rsid w:val="00A37145"/>
    <w:rsid w:val="00A377AD"/>
    <w:rsid w:val="00A548DD"/>
    <w:rsid w:val="00A67374"/>
    <w:rsid w:val="00A82786"/>
    <w:rsid w:val="00A90A67"/>
    <w:rsid w:val="00A96131"/>
    <w:rsid w:val="00AC4B55"/>
    <w:rsid w:val="00AD0538"/>
    <w:rsid w:val="00AD560F"/>
    <w:rsid w:val="00AD66DE"/>
    <w:rsid w:val="00AE368E"/>
    <w:rsid w:val="00B045EE"/>
    <w:rsid w:val="00B17B63"/>
    <w:rsid w:val="00B215DE"/>
    <w:rsid w:val="00B223CE"/>
    <w:rsid w:val="00B31380"/>
    <w:rsid w:val="00B36109"/>
    <w:rsid w:val="00B37A9A"/>
    <w:rsid w:val="00B41FCD"/>
    <w:rsid w:val="00B56B0B"/>
    <w:rsid w:val="00B617D2"/>
    <w:rsid w:val="00B6356A"/>
    <w:rsid w:val="00B71885"/>
    <w:rsid w:val="00B7189B"/>
    <w:rsid w:val="00B841C5"/>
    <w:rsid w:val="00B86E59"/>
    <w:rsid w:val="00B93C0F"/>
    <w:rsid w:val="00B9516C"/>
    <w:rsid w:val="00BA2B8A"/>
    <w:rsid w:val="00BA3689"/>
    <w:rsid w:val="00BB2B56"/>
    <w:rsid w:val="00BB7B43"/>
    <w:rsid w:val="00BC607D"/>
    <w:rsid w:val="00BC6086"/>
    <w:rsid w:val="00BD09CD"/>
    <w:rsid w:val="00BD1236"/>
    <w:rsid w:val="00BD6C29"/>
    <w:rsid w:val="00BE3933"/>
    <w:rsid w:val="00BF5569"/>
    <w:rsid w:val="00C241A0"/>
    <w:rsid w:val="00C30769"/>
    <w:rsid w:val="00C35732"/>
    <w:rsid w:val="00C3667D"/>
    <w:rsid w:val="00C67C06"/>
    <w:rsid w:val="00C7393E"/>
    <w:rsid w:val="00C8531A"/>
    <w:rsid w:val="00C8544C"/>
    <w:rsid w:val="00C93983"/>
    <w:rsid w:val="00C93D6E"/>
    <w:rsid w:val="00CA014F"/>
    <w:rsid w:val="00CA174C"/>
    <w:rsid w:val="00CA43D9"/>
    <w:rsid w:val="00CA5E4E"/>
    <w:rsid w:val="00CC2C65"/>
    <w:rsid w:val="00CC3B14"/>
    <w:rsid w:val="00CD0366"/>
    <w:rsid w:val="00CD1B22"/>
    <w:rsid w:val="00CD6D80"/>
    <w:rsid w:val="00CF2DEA"/>
    <w:rsid w:val="00CF4604"/>
    <w:rsid w:val="00CF65ED"/>
    <w:rsid w:val="00CF70F4"/>
    <w:rsid w:val="00CF7DBF"/>
    <w:rsid w:val="00D0047E"/>
    <w:rsid w:val="00D014A8"/>
    <w:rsid w:val="00D227BF"/>
    <w:rsid w:val="00D570D2"/>
    <w:rsid w:val="00D74390"/>
    <w:rsid w:val="00D8041D"/>
    <w:rsid w:val="00D80564"/>
    <w:rsid w:val="00D80B29"/>
    <w:rsid w:val="00D80D6E"/>
    <w:rsid w:val="00D83928"/>
    <w:rsid w:val="00D87230"/>
    <w:rsid w:val="00D91E09"/>
    <w:rsid w:val="00D9207A"/>
    <w:rsid w:val="00DB1A69"/>
    <w:rsid w:val="00DB6AE6"/>
    <w:rsid w:val="00DC148A"/>
    <w:rsid w:val="00DC3819"/>
    <w:rsid w:val="00DE1E08"/>
    <w:rsid w:val="00DF2210"/>
    <w:rsid w:val="00DF50C3"/>
    <w:rsid w:val="00E0342C"/>
    <w:rsid w:val="00E0471E"/>
    <w:rsid w:val="00E118C5"/>
    <w:rsid w:val="00E401DE"/>
    <w:rsid w:val="00E458D0"/>
    <w:rsid w:val="00E46E4F"/>
    <w:rsid w:val="00E543DC"/>
    <w:rsid w:val="00E579C9"/>
    <w:rsid w:val="00E60C3B"/>
    <w:rsid w:val="00E705E3"/>
    <w:rsid w:val="00E7269A"/>
    <w:rsid w:val="00E92033"/>
    <w:rsid w:val="00EA56AB"/>
    <w:rsid w:val="00EB0634"/>
    <w:rsid w:val="00EB5D57"/>
    <w:rsid w:val="00EE005B"/>
    <w:rsid w:val="00EE7859"/>
    <w:rsid w:val="00F021D5"/>
    <w:rsid w:val="00F036D9"/>
    <w:rsid w:val="00F06DA9"/>
    <w:rsid w:val="00F1050C"/>
    <w:rsid w:val="00F13BB3"/>
    <w:rsid w:val="00F15181"/>
    <w:rsid w:val="00F23D7E"/>
    <w:rsid w:val="00F51725"/>
    <w:rsid w:val="00F56240"/>
    <w:rsid w:val="00F63D7A"/>
    <w:rsid w:val="00F71F42"/>
    <w:rsid w:val="00F748BE"/>
    <w:rsid w:val="00F83CA6"/>
    <w:rsid w:val="00F87A39"/>
    <w:rsid w:val="00F9362C"/>
    <w:rsid w:val="00FA0175"/>
    <w:rsid w:val="00FA7B19"/>
    <w:rsid w:val="00FB1966"/>
    <w:rsid w:val="00FB5449"/>
    <w:rsid w:val="00FC68B2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link w:val="af1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2">
    <w:name w:val="Содержимое таблицы"/>
    <w:basedOn w:val="a"/>
    <w:rsid w:val="00CA43D9"/>
    <w:pPr>
      <w:suppressLineNumbers/>
    </w:pPr>
  </w:style>
  <w:style w:type="paragraph" w:customStyle="1" w:styleId="af3">
    <w:name w:val="Заголовок таблицы"/>
    <w:basedOn w:val="af2"/>
    <w:rsid w:val="00CA43D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5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6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9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DE1E0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23A9-4E5F-44CF-9142-17FD8E3E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68</cp:revision>
  <cp:lastPrinted>2020-11-06T09:36:00Z</cp:lastPrinted>
  <dcterms:created xsi:type="dcterms:W3CDTF">2019-07-06T16:18:00Z</dcterms:created>
  <dcterms:modified xsi:type="dcterms:W3CDTF">2020-12-09T15:07:00Z</dcterms:modified>
</cp:coreProperties>
</file>